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6042A5" w:rsidTr="00B10522">
        <w:trPr>
          <w:trHeight w:val="540"/>
        </w:trPr>
        <w:tc>
          <w:tcPr>
            <w:tcW w:w="4428" w:type="dxa"/>
          </w:tcPr>
          <w:p w:rsidR="00856C35" w:rsidRDefault="006042A5" w:rsidP="00856C35">
            <w:r>
              <w:rPr>
                <w:noProof/>
              </w:rPr>
              <w:drawing>
                <wp:inline distT="0" distB="0" distL="0" distR="0">
                  <wp:extent cx="723900" cy="523875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17" t="-2" r="3858" b="20117"/>
                          <a:stretch/>
                        </pic:blipFill>
                        <pic:spPr bwMode="auto">
                          <a:xfrm>
                            <a:off x="0" y="0"/>
                            <a:ext cx="72390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6042A5" w:rsidRDefault="006042A5" w:rsidP="006042A5">
            <w:pPr>
              <w:pStyle w:val="CompanyName"/>
            </w:pPr>
            <w:r>
              <w:t>Metro Service</w:t>
            </w:r>
          </w:p>
          <w:p w:rsidR="00856C35" w:rsidRDefault="006042A5" w:rsidP="006042A5">
            <w:pPr>
              <w:pStyle w:val="CompanyName"/>
            </w:pPr>
            <w:r>
              <w:t xml:space="preserve">Employment </w:t>
            </w:r>
            <w:r w:rsidRPr="006042A5">
              <w:t>Application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52"/>
        <w:gridCol w:w="3516"/>
        <w:gridCol w:w="901"/>
        <w:gridCol w:w="4327"/>
      </w:tblGrid>
      <w:tr w:rsidR="00841645" w:rsidRPr="005114CE" w:rsidTr="002C1AF3">
        <w:trPr>
          <w:trHeight w:val="275"/>
        </w:trPr>
        <w:tc>
          <w:tcPr>
            <w:tcW w:w="1352" w:type="dxa"/>
            <w:vAlign w:val="bottom"/>
          </w:tcPr>
          <w:p w:rsidR="00841645" w:rsidRPr="005114CE" w:rsidRDefault="00841645" w:rsidP="00490804">
            <w:r w:rsidRPr="005114CE">
              <w:t>Phone</w:t>
            </w:r>
            <w:r w:rsidR="00C5144B">
              <w:t xml:space="preserve"> No.</w:t>
            </w:r>
            <w:r w:rsidRPr="005114CE">
              <w:t>: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2C1AF3">
            <w:pPr>
              <w:pStyle w:val="FieldText"/>
            </w:pPr>
          </w:p>
        </w:tc>
        <w:tc>
          <w:tcPr>
            <w:tcW w:w="901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327" w:type="dxa"/>
            <w:vAlign w:val="bottom"/>
          </w:tcPr>
          <w:p w:rsidR="00841645" w:rsidRPr="00C5144B" w:rsidRDefault="00C5144B" w:rsidP="002C1AF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:  </w:t>
            </w:r>
            <w:r w:rsidR="002C1AF3">
              <w:rPr>
                <w:b w:val="0"/>
              </w:rPr>
              <w:t>__</w:t>
            </w:r>
            <w:r w:rsidR="002C1AF3" w:rsidRPr="002C1AF3">
              <w:rPr>
                <w:b w:val="0"/>
              </w:rPr>
              <w:t>__</w:t>
            </w:r>
            <w:r w:rsidRPr="002C1AF3">
              <w:rPr>
                <w:b w:val="0"/>
              </w:rPr>
              <w:t>______</w:t>
            </w:r>
            <w:r w:rsidR="002C1AF3" w:rsidRPr="002C1AF3">
              <w:rPr>
                <w:b w:val="0"/>
              </w:rPr>
              <w:t>_</w:t>
            </w:r>
            <w:r w:rsidRPr="002C1AF3">
              <w:rPr>
                <w:b w:val="0"/>
              </w:rPr>
              <w:t>____________________________</w:t>
            </w:r>
          </w:p>
        </w:tc>
      </w:tr>
    </w:tbl>
    <w:p w:rsidR="00856C35" w:rsidRDefault="00856C35"/>
    <w:tbl>
      <w:tblPr>
        <w:tblW w:w="632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180"/>
        <w:gridCol w:w="4861"/>
        <w:gridCol w:w="2842"/>
      </w:tblGrid>
      <w:tr w:rsidR="00AC1DD6" w:rsidRPr="005114CE" w:rsidTr="00C5144B">
        <w:trPr>
          <w:trHeight w:val="288"/>
        </w:trPr>
        <w:tc>
          <w:tcPr>
            <w:tcW w:w="4859" w:type="dxa"/>
            <w:vAlign w:val="bottom"/>
          </w:tcPr>
          <w:p w:rsidR="00AC1DD6" w:rsidRPr="005114CE" w:rsidRDefault="00AC1DD6" w:rsidP="00490804">
            <w:r w:rsidRPr="005114CE">
              <w:t>Date Available:</w:t>
            </w:r>
            <w:r w:rsidR="00C5144B">
              <w:t xml:space="preserve"> _______________________________</w:t>
            </w:r>
          </w:p>
        </w:tc>
        <w:tc>
          <w:tcPr>
            <w:tcW w:w="180" w:type="dxa"/>
            <w:vAlign w:val="bottom"/>
          </w:tcPr>
          <w:p w:rsidR="00AC1DD6" w:rsidRPr="009C220D" w:rsidRDefault="00AC1DD6" w:rsidP="00440CD8">
            <w:pPr>
              <w:pStyle w:val="FieldText"/>
            </w:pPr>
          </w:p>
        </w:tc>
        <w:tc>
          <w:tcPr>
            <w:tcW w:w="4861" w:type="dxa"/>
            <w:vAlign w:val="bottom"/>
          </w:tcPr>
          <w:p w:rsidR="00AC1DD6" w:rsidRPr="005114CE" w:rsidRDefault="00AC1DD6" w:rsidP="001D36AB">
            <w:pPr>
              <w:pStyle w:val="Heading4"/>
              <w:ind w:right="-181"/>
              <w:jc w:val="left"/>
            </w:pPr>
            <w:r w:rsidRPr="005114CE">
              <w:t>Social Security No.:</w:t>
            </w:r>
            <w:r w:rsidR="00C5144B">
              <w:t xml:space="preserve"> _______________________________</w:t>
            </w:r>
          </w:p>
        </w:tc>
        <w:tc>
          <w:tcPr>
            <w:tcW w:w="2842" w:type="dxa"/>
            <w:vAlign w:val="bottom"/>
          </w:tcPr>
          <w:p w:rsidR="00AC1DD6" w:rsidRPr="009C220D" w:rsidRDefault="00AC1DD6" w:rsidP="00C5144B">
            <w:pPr>
              <w:pStyle w:val="FieldText"/>
              <w:ind w:left="2019"/>
            </w:pPr>
          </w:p>
        </w:tc>
      </w:tr>
    </w:tbl>
    <w:p w:rsidR="00856C35" w:rsidRDefault="00856C35"/>
    <w:tbl>
      <w:tblPr>
        <w:tblW w:w="4955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186"/>
      </w:tblGrid>
      <w:tr w:rsidR="00DE7FB7" w:rsidRPr="005114CE" w:rsidTr="002C1AF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A05FD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A05FD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05FD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05FD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05FD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05FD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05FD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05FD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05FD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05FD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0E5E36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05FD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05FD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05FD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05FD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7A1226">
        <w:trPr>
          <w:trHeight w:val="35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vAlign w:val="bottom"/>
          </w:tcPr>
          <w:p w:rsidR="000D2539" w:rsidRPr="005114CE" w:rsidRDefault="007A1226" w:rsidP="00D55AFA">
            <w:pPr>
              <w:pStyle w:val="FieldText"/>
            </w:pPr>
            <w:r>
              <w:t>_____________________________________________________________________________________</w:t>
            </w:r>
          </w:p>
        </w:tc>
      </w:tr>
      <w:tr w:rsidR="00B60E08" w:rsidRPr="005114CE" w:rsidTr="007A1226">
        <w:trPr>
          <w:trHeight w:val="350"/>
        </w:trPr>
        <w:tc>
          <w:tcPr>
            <w:tcW w:w="1072" w:type="dxa"/>
            <w:vAlign w:val="bottom"/>
          </w:tcPr>
          <w:p w:rsidR="00B60E08" w:rsidRDefault="00B60E08" w:rsidP="00490804"/>
        </w:tc>
        <w:tc>
          <w:tcPr>
            <w:tcW w:w="9008" w:type="dxa"/>
            <w:gridSpan w:val="3"/>
            <w:vAlign w:val="bottom"/>
          </w:tcPr>
          <w:p w:rsidR="00B60E08" w:rsidRPr="005114CE" w:rsidRDefault="00B60E08" w:rsidP="00D55AFA">
            <w:pPr>
              <w:pStyle w:val="FieldText"/>
            </w:pPr>
          </w:p>
        </w:tc>
      </w:tr>
      <w:tr w:rsidR="000F2DF4" w:rsidRPr="005114CE" w:rsidTr="007A1226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A05FD8" w:rsidP="00490804">
            <w:bookmarkStart w:id="2" w:name="_GoBack"/>
            <w:bookmarkEnd w:id="2"/>
            <w:r>
              <w:rPr>
                <w:noProof/>
              </w:rPr>
              <w:lastRenderedPageBreak/>
              <w:pict>
                <v:roundrect id="_x0000_s1037" style="position:absolute;margin-left:-.75pt;margin-top:-11.05pt;width:7in;height:.05pt;z-index:251661312;mso-position-horizontal-relative:text;mso-position-vertical-relative:text" arcsize="10923f" fillcolor="black [3213]" strokecolor="black [3213]" strokeweight="3pt">
                  <v:shadow on="t" type="perspective" color="#7f7f7f [1601]" opacity=".5" offset="1pt" offset2="-1pt"/>
                </v:roundrect>
              </w:pict>
            </w:r>
            <w:r w:rsidR="000F2DF4"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vAlign w:val="bottom"/>
          </w:tcPr>
          <w:p w:rsidR="000F2DF4" w:rsidRPr="009C220D" w:rsidRDefault="007A1226" w:rsidP="00A211B2">
            <w:pPr>
              <w:pStyle w:val="FieldText"/>
            </w:pPr>
            <w:r>
              <w:t>___________________</w:t>
            </w:r>
          </w:p>
        </w:tc>
      </w:tr>
      <w:tr w:rsidR="000D2539" w:rsidRPr="005114CE" w:rsidTr="007A1226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vAlign w:val="bottom"/>
          </w:tcPr>
          <w:p w:rsidR="000D2539" w:rsidRPr="009C220D" w:rsidRDefault="007A1226" w:rsidP="00682C69">
            <w:pPr>
              <w:pStyle w:val="FieldText"/>
            </w:pPr>
            <w:r>
              <w:t>___________________</w:t>
            </w:r>
          </w:p>
        </w:tc>
      </w:tr>
      <w:tr w:rsidR="00B60E08" w:rsidRPr="005114CE" w:rsidTr="007A1226">
        <w:trPr>
          <w:trHeight w:val="360"/>
        </w:trPr>
        <w:tc>
          <w:tcPr>
            <w:tcW w:w="1072" w:type="dxa"/>
            <w:vAlign w:val="bottom"/>
          </w:tcPr>
          <w:p w:rsidR="00B60E08" w:rsidRPr="005114CE" w:rsidRDefault="00B60E08" w:rsidP="00F81E20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E08" w:rsidRPr="005114CE" w:rsidRDefault="00B60E08" w:rsidP="00F81E20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B60E08" w:rsidRPr="005114CE" w:rsidRDefault="00B60E08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60E08" w:rsidRPr="009C220D" w:rsidRDefault="00B60E08" w:rsidP="00607FED">
            <w:pPr>
              <w:pStyle w:val="FieldText"/>
              <w:keepLines/>
            </w:pPr>
          </w:p>
        </w:tc>
      </w:tr>
      <w:tr w:rsidR="007A1226" w:rsidRPr="009C220D" w:rsidTr="00F81E20">
        <w:trPr>
          <w:trHeight w:val="360"/>
        </w:trPr>
        <w:tc>
          <w:tcPr>
            <w:tcW w:w="1072" w:type="dxa"/>
            <w:vAlign w:val="bottom"/>
          </w:tcPr>
          <w:p w:rsidR="007A1226" w:rsidRDefault="007A1226" w:rsidP="00F81E20"/>
          <w:p w:rsidR="007A1226" w:rsidRDefault="00A05FD8" w:rsidP="00F81E20">
            <w:r>
              <w:rPr>
                <w:noProof/>
              </w:rPr>
              <w:pict>
                <v:roundrect id="_x0000_s1036" style="position:absolute;margin-left:-.75pt;margin-top:1.55pt;width:7in;height:.05pt;z-index:251660288" arcsize="10923f" fillcolor="black [3213]" strokecolor="black [3213]" strokeweight="3pt">
                  <v:shadow on="t" type="perspective" color="#7f7f7f [1601]" opacity=".5" offset="1pt" offset2="-1pt"/>
                </v:roundrect>
              </w:pict>
            </w:r>
          </w:p>
          <w:p w:rsidR="007A1226" w:rsidRPr="005114CE" w:rsidRDefault="007A1226" w:rsidP="00F81E20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7A1226" w:rsidRPr="005114CE" w:rsidRDefault="007A1226" w:rsidP="00F81E20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vAlign w:val="bottom"/>
          </w:tcPr>
          <w:p w:rsidR="007A1226" w:rsidRPr="009C220D" w:rsidRDefault="007A1226" w:rsidP="00F81E20">
            <w:pPr>
              <w:pStyle w:val="FieldText"/>
            </w:pPr>
            <w:r>
              <w:t>___________________</w:t>
            </w:r>
          </w:p>
        </w:tc>
      </w:tr>
      <w:tr w:rsidR="007A1226" w:rsidRPr="009C220D" w:rsidTr="00F81E20">
        <w:trPr>
          <w:trHeight w:val="360"/>
        </w:trPr>
        <w:tc>
          <w:tcPr>
            <w:tcW w:w="1072" w:type="dxa"/>
            <w:vAlign w:val="bottom"/>
          </w:tcPr>
          <w:p w:rsidR="007A1226" w:rsidRPr="005114CE" w:rsidRDefault="007A1226" w:rsidP="00F81E20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vAlign w:val="bottom"/>
          </w:tcPr>
          <w:p w:rsidR="007A1226" w:rsidRPr="009C220D" w:rsidRDefault="007A1226" w:rsidP="00F81E20">
            <w:pPr>
              <w:pStyle w:val="FieldText"/>
            </w:pPr>
            <w:r>
              <w:t>___________________</w:t>
            </w:r>
          </w:p>
        </w:tc>
      </w:tr>
      <w:tr w:rsidR="007A1226" w:rsidRPr="009C220D" w:rsidTr="00F81E20">
        <w:trPr>
          <w:trHeight w:val="360"/>
        </w:trPr>
        <w:tc>
          <w:tcPr>
            <w:tcW w:w="1072" w:type="dxa"/>
            <w:vAlign w:val="bottom"/>
          </w:tcPr>
          <w:p w:rsidR="007A1226" w:rsidRPr="005114CE" w:rsidRDefault="007A1226" w:rsidP="00F81E20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226" w:rsidRPr="005114CE" w:rsidRDefault="007A1226" w:rsidP="00F81E20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7A1226" w:rsidRPr="005114CE" w:rsidRDefault="007A1226" w:rsidP="00F81E20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4020"/>
        <w:gridCol w:w="909"/>
        <w:gridCol w:w="839"/>
        <w:gridCol w:w="70"/>
        <w:gridCol w:w="1100"/>
        <w:gridCol w:w="2070"/>
        <w:gridCol w:w="103"/>
      </w:tblGrid>
      <w:tr w:rsidR="000D2539" w:rsidRPr="00613129" w:rsidTr="005954D0">
        <w:trPr>
          <w:trHeight w:val="351"/>
        </w:trPr>
        <w:tc>
          <w:tcPr>
            <w:tcW w:w="5092" w:type="dxa"/>
            <w:gridSpan w:val="2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9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A05FD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9" w:type="dxa"/>
            <w:gridSpan w:val="2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A05FD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73" w:type="dxa"/>
            <w:gridSpan w:val="3"/>
            <w:vAlign w:val="bottom"/>
          </w:tcPr>
          <w:p w:rsidR="005954D0" w:rsidRPr="005114CE" w:rsidRDefault="005954D0" w:rsidP="005557F6">
            <w:pPr>
              <w:rPr>
                <w:szCs w:val="19"/>
              </w:rPr>
            </w:pPr>
          </w:p>
        </w:tc>
      </w:tr>
      <w:tr w:rsidR="007A1226" w:rsidRPr="00613129" w:rsidTr="005954D0">
        <w:trPr>
          <w:gridAfter w:val="1"/>
          <w:wAfter w:w="103" w:type="dxa"/>
          <w:trHeight w:val="432"/>
        </w:trPr>
        <w:tc>
          <w:tcPr>
            <w:tcW w:w="1072" w:type="dxa"/>
            <w:tcBorders>
              <w:top w:val="nil"/>
            </w:tcBorders>
            <w:vAlign w:val="bottom"/>
          </w:tcPr>
          <w:p w:rsidR="005954D0" w:rsidRDefault="005954D0" w:rsidP="005954D0"/>
          <w:p w:rsidR="005954D0" w:rsidRDefault="00A05FD8" w:rsidP="00F81E20">
            <w:r>
              <w:rPr>
                <w:noProof/>
              </w:rPr>
              <w:pict>
                <v:roundrect id="_x0000_s1038" style="position:absolute;margin-left:-.75pt;margin-top:-.15pt;width:7in;height:.05pt;z-index:251663360" arcsize="10923f" fillcolor="black [3213]" strokecolor="black [3213]" strokeweight="3pt">
                  <v:shadow on="t" type="perspective" color="#7f7f7f [1601]" opacity=".5" offset="1pt" offset2="-1pt"/>
                </v:roundrect>
              </w:pict>
            </w:r>
          </w:p>
          <w:p w:rsidR="007A1226" w:rsidRPr="005114CE" w:rsidRDefault="007A1226" w:rsidP="00F81E20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170" w:type="dxa"/>
            <w:gridSpan w:val="2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  <w:tr w:rsidR="007A1226" w:rsidRPr="00613129" w:rsidTr="005954D0">
        <w:trPr>
          <w:gridAfter w:val="1"/>
          <w:wAfter w:w="103" w:type="dxa"/>
          <w:trHeight w:val="360"/>
        </w:trPr>
        <w:tc>
          <w:tcPr>
            <w:tcW w:w="1072" w:type="dxa"/>
            <w:vAlign w:val="bottom"/>
          </w:tcPr>
          <w:p w:rsidR="007A1226" w:rsidRPr="005114CE" w:rsidRDefault="007A1226" w:rsidP="00F81E20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170" w:type="dxa"/>
            <w:gridSpan w:val="2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</w:tbl>
    <w:p w:rsidR="007A1226" w:rsidRDefault="007A1226" w:rsidP="007A1226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7A1226" w:rsidRPr="00613129" w:rsidTr="00F81E20">
        <w:trPr>
          <w:trHeight w:val="288"/>
        </w:trPr>
        <w:tc>
          <w:tcPr>
            <w:tcW w:w="1072" w:type="dxa"/>
            <w:vAlign w:val="bottom"/>
          </w:tcPr>
          <w:p w:rsidR="007A1226" w:rsidRPr="005114CE" w:rsidRDefault="007A1226" w:rsidP="00F81E20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  <w:r w:rsidRPr="009C220D">
              <w:t>$</w:t>
            </w:r>
          </w:p>
        </w:tc>
      </w:tr>
    </w:tbl>
    <w:p w:rsidR="007A1226" w:rsidRDefault="007A1226" w:rsidP="007A1226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7A1226" w:rsidRPr="00613129" w:rsidTr="00F81E20">
        <w:trPr>
          <w:trHeight w:val="288"/>
        </w:trPr>
        <w:tc>
          <w:tcPr>
            <w:tcW w:w="1491" w:type="dxa"/>
            <w:vAlign w:val="bottom"/>
          </w:tcPr>
          <w:p w:rsidR="007A1226" w:rsidRPr="005114CE" w:rsidRDefault="007A1226" w:rsidP="00F81E20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</w:tbl>
    <w:p w:rsidR="007A1226" w:rsidRDefault="007A1226" w:rsidP="007A1226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7A1226" w:rsidRPr="00613129" w:rsidTr="00F81E20">
        <w:trPr>
          <w:trHeight w:val="288"/>
        </w:trPr>
        <w:tc>
          <w:tcPr>
            <w:tcW w:w="1080" w:type="dxa"/>
            <w:vAlign w:val="bottom"/>
          </w:tcPr>
          <w:p w:rsidR="007A1226" w:rsidRPr="005114CE" w:rsidRDefault="007A1226" w:rsidP="00F81E20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7A1226" w:rsidRPr="005114CE" w:rsidRDefault="007A1226" w:rsidP="00F81E20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</w:tbl>
    <w:p w:rsidR="007A1226" w:rsidRDefault="007A1226" w:rsidP="007A1226"/>
    <w:tbl>
      <w:tblPr>
        <w:tblW w:w="50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4020"/>
        <w:gridCol w:w="909"/>
        <w:gridCol w:w="839"/>
        <w:gridCol w:w="70"/>
        <w:gridCol w:w="1100"/>
        <w:gridCol w:w="2070"/>
        <w:gridCol w:w="103"/>
      </w:tblGrid>
      <w:tr w:rsidR="007A1226" w:rsidRPr="00613129" w:rsidTr="007A1226">
        <w:trPr>
          <w:trHeight w:val="351"/>
        </w:trPr>
        <w:tc>
          <w:tcPr>
            <w:tcW w:w="5092" w:type="dxa"/>
            <w:gridSpan w:val="2"/>
            <w:vAlign w:val="bottom"/>
          </w:tcPr>
          <w:p w:rsidR="007A1226" w:rsidRPr="005114CE" w:rsidRDefault="007A1226" w:rsidP="00F81E20">
            <w:r w:rsidRPr="005114CE">
              <w:t>May we contact your previous supervisor for a reference?</w:t>
            </w:r>
          </w:p>
        </w:tc>
        <w:tc>
          <w:tcPr>
            <w:tcW w:w="909" w:type="dxa"/>
            <w:vAlign w:val="bottom"/>
          </w:tcPr>
          <w:p w:rsidR="007A1226" w:rsidRPr="009C220D" w:rsidRDefault="007A1226" w:rsidP="00F81E20">
            <w:pPr>
              <w:pStyle w:val="Checkbox"/>
            </w:pPr>
            <w:r>
              <w:t>YES</w:t>
            </w:r>
          </w:p>
          <w:p w:rsidR="007A1226" w:rsidRPr="005114CE" w:rsidRDefault="00A05FD8" w:rsidP="00F81E2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26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9" w:type="dxa"/>
            <w:gridSpan w:val="2"/>
            <w:vAlign w:val="bottom"/>
          </w:tcPr>
          <w:p w:rsidR="007A1226" w:rsidRPr="009C220D" w:rsidRDefault="007A1226" w:rsidP="00F81E20">
            <w:pPr>
              <w:pStyle w:val="Checkbox"/>
            </w:pPr>
            <w:r>
              <w:t>NO</w:t>
            </w:r>
          </w:p>
          <w:p w:rsidR="007A1226" w:rsidRPr="005114CE" w:rsidRDefault="00A05FD8" w:rsidP="00F81E2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26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73" w:type="dxa"/>
            <w:gridSpan w:val="3"/>
            <w:vAlign w:val="bottom"/>
          </w:tcPr>
          <w:p w:rsidR="007A1226" w:rsidRPr="005114CE" w:rsidRDefault="007A1226" w:rsidP="00F81E20">
            <w:pPr>
              <w:rPr>
                <w:szCs w:val="19"/>
              </w:rPr>
            </w:pPr>
          </w:p>
        </w:tc>
      </w:tr>
      <w:tr w:rsidR="007A1226" w:rsidRPr="00613129" w:rsidTr="007A1226">
        <w:trPr>
          <w:gridAfter w:val="1"/>
          <w:wAfter w:w="103" w:type="dxa"/>
          <w:trHeight w:val="432"/>
        </w:trPr>
        <w:tc>
          <w:tcPr>
            <w:tcW w:w="1072" w:type="dxa"/>
            <w:vAlign w:val="bottom"/>
          </w:tcPr>
          <w:p w:rsidR="007A1226" w:rsidRDefault="007A1226" w:rsidP="00F81E20"/>
          <w:p w:rsidR="007A1226" w:rsidRDefault="00A05FD8" w:rsidP="00F81E20">
            <w:r>
              <w:rPr>
                <w:noProof/>
              </w:rPr>
              <w:pict>
                <v:roundrect id="_x0000_s1035" style="position:absolute;margin-left:-.75pt;margin-top:.15pt;width:7in;height:.05pt;z-index:251659264" arcsize="10923f" fillcolor="black [3213]" strokecolor="black [3213]" strokeweight="3pt">
                  <v:shadow on="t" type="perspective" color="#7f7f7f [1601]" opacity=".5" offset="1pt" offset2="-1pt"/>
                </v:roundrect>
              </w:pict>
            </w:r>
          </w:p>
          <w:p w:rsidR="007A1226" w:rsidRPr="005114CE" w:rsidRDefault="007A1226" w:rsidP="00F81E20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170" w:type="dxa"/>
            <w:gridSpan w:val="2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  <w:tr w:rsidR="007A1226" w:rsidRPr="00613129" w:rsidTr="007A1226">
        <w:trPr>
          <w:gridAfter w:val="1"/>
          <w:wAfter w:w="103" w:type="dxa"/>
          <w:trHeight w:val="360"/>
        </w:trPr>
        <w:tc>
          <w:tcPr>
            <w:tcW w:w="1072" w:type="dxa"/>
            <w:vAlign w:val="bottom"/>
          </w:tcPr>
          <w:p w:rsidR="007A1226" w:rsidRPr="005114CE" w:rsidRDefault="007A1226" w:rsidP="00F81E20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170" w:type="dxa"/>
            <w:gridSpan w:val="2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</w:tbl>
    <w:p w:rsidR="007A1226" w:rsidRDefault="007A1226" w:rsidP="007A1226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7A1226" w:rsidRPr="00613129" w:rsidTr="00F81E20">
        <w:trPr>
          <w:trHeight w:val="288"/>
        </w:trPr>
        <w:tc>
          <w:tcPr>
            <w:tcW w:w="1072" w:type="dxa"/>
            <w:vAlign w:val="bottom"/>
          </w:tcPr>
          <w:p w:rsidR="007A1226" w:rsidRPr="005114CE" w:rsidRDefault="007A1226" w:rsidP="00F81E20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  <w:r w:rsidRPr="009C220D">
              <w:t>$</w:t>
            </w:r>
          </w:p>
        </w:tc>
      </w:tr>
    </w:tbl>
    <w:p w:rsidR="007A1226" w:rsidRDefault="007A1226" w:rsidP="007A1226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7A1226" w:rsidRPr="00613129" w:rsidTr="00F81E20">
        <w:trPr>
          <w:trHeight w:val="288"/>
        </w:trPr>
        <w:tc>
          <w:tcPr>
            <w:tcW w:w="1491" w:type="dxa"/>
            <w:vAlign w:val="bottom"/>
          </w:tcPr>
          <w:p w:rsidR="007A1226" w:rsidRPr="005114CE" w:rsidRDefault="007A1226" w:rsidP="00F81E20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</w:tbl>
    <w:p w:rsidR="007A1226" w:rsidRDefault="007A1226" w:rsidP="007A1226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7A1226" w:rsidRPr="00613129" w:rsidTr="00F81E20">
        <w:trPr>
          <w:trHeight w:val="288"/>
        </w:trPr>
        <w:tc>
          <w:tcPr>
            <w:tcW w:w="1080" w:type="dxa"/>
            <w:vAlign w:val="bottom"/>
          </w:tcPr>
          <w:p w:rsidR="007A1226" w:rsidRPr="005114CE" w:rsidRDefault="007A1226" w:rsidP="00F81E20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7A1226" w:rsidRPr="005114CE" w:rsidRDefault="007A1226" w:rsidP="00F81E20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7A1226" w:rsidRPr="005114CE" w:rsidRDefault="007A1226" w:rsidP="00F81E20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A1226" w:rsidRPr="009C220D" w:rsidRDefault="007A1226" w:rsidP="00F81E20">
            <w:pPr>
              <w:pStyle w:val="FieldText"/>
            </w:pPr>
          </w:p>
        </w:tc>
      </w:tr>
    </w:tbl>
    <w:p w:rsidR="007A1226" w:rsidRDefault="007A1226" w:rsidP="007A1226"/>
    <w:tbl>
      <w:tblPr>
        <w:tblW w:w="50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92"/>
        <w:gridCol w:w="909"/>
        <w:gridCol w:w="909"/>
        <w:gridCol w:w="3273"/>
      </w:tblGrid>
      <w:tr w:rsidR="007A1226" w:rsidRPr="00613129" w:rsidTr="00F81E20">
        <w:trPr>
          <w:trHeight w:val="351"/>
        </w:trPr>
        <w:tc>
          <w:tcPr>
            <w:tcW w:w="5092" w:type="dxa"/>
            <w:vAlign w:val="bottom"/>
          </w:tcPr>
          <w:p w:rsidR="007A1226" w:rsidRPr="005114CE" w:rsidRDefault="007A1226" w:rsidP="00F81E20">
            <w:r w:rsidRPr="005114CE">
              <w:t>May we contact your previous supervisor for a reference?</w:t>
            </w:r>
          </w:p>
        </w:tc>
        <w:tc>
          <w:tcPr>
            <w:tcW w:w="909" w:type="dxa"/>
            <w:vAlign w:val="bottom"/>
          </w:tcPr>
          <w:p w:rsidR="007A1226" w:rsidRPr="009C220D" w:rsidRDefault="007A1226" w:rsidP="00F81E20">
            <w:pPr>
              <w:pStyle w:val="Checkbox"/>
            </w:pPr>
            <w:r>
              <w:t>YES</w:t>
            </w:r>
          </w:p>
          <w:p w:rsidR="007A1226" w:rsidRPr="005114CE" w:rsidRDefault="00A05FD8" w:rsidP="00F81E2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26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9" w:type="dxa"/>
            <w:vAlign w:val="bottom"/>
          </w:tcPr>
          <w:p w:rsidR="007A1226" w:rsidRPr="009C220D" w:rsidRDefault="007A1226" w:rsidP="00F81E20">
            <w:pPr>
              <w:pStyle w:val="Checkbox"/>
            </w:pPr>
            <w:r>
              <w:t>NO</w:t>
            </w:r>
          </w:p>
          <w:p w:rsidR="007A1226" w:rsidRPr="005114CE" w:rsidRDefault="00A05FD8" w:rsidP="00F81E2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26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73" w:type="dxa"/>
            <w:vAlign w:val="bottom"/>
          </w:tcPr>
          <w:p w:rsidR="007A1226" w:rsidRPr="005114CE" w:rsidRDefault="007A1226" w:rsidP="00F81E20">
            <w:pPr>
              <w:rPr>
                <w:szCs w:val="19"/>
              </w:rPr>
            </w:pPr>
          </w:p>
        </w:tc>
      </w:tr>
    </w:tbl>
    <w:p w:rsidR="007A1226" w:rsidRDefault="007A1226" w:rsidP="00C92A3C"/>
    <w:p w:rsidR="005954D0" w:rsidRDefault="005954D0" w:rsidP="00C92A3C"/>
    <w:p w:rsidR="007A1226" w:rsidRDefault="007A1226" w:rsidP="00C92A3C"/>
    <w:p w:rsidR="00871876" w:rsidRDefault="00871876" w:rsidP="00871876">
      <w:pPr>
        <w:pStyle w:val="Heading2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1D" w:rsidRDefault="00CE741D" w:rsidP="00176E67">
      <w:r>
        <w:separator/>
      </w:r>
    </w:p>
  </w:endnote>
  <w:endnote w:type="continuationSeparator" w:id="0">
    <w:p w:rsidR="00CE741D" w:rsidRDefault="00CE741D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A05FD8">
        <w:pPr>
          <w:pStyle w:val="Footer"/>
          <w:jc w:val="center"/>
        </w:pPr>
        <w:r>
          <w:fldChar w:fldCharType="begin"/>
        </w:r>
        <w:r w:rsidR="0062245C">
          <w:instrText xml:space="preserve"> PAGE   \* MERGEFORMAT </w:instrText>
        </w:r>
        <w:r>
          <w:fldChar w:fldCharType="separate"/>
        </w:r>
        <w:r w:rsidR="00F10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1D" w:rsidRDefault="00CE741D" w:rsidP="00176E67">
      <w:r>
        <w:separator/>
      </w:r>
    </w:p>
  </w:footnote>
  <w:footnote w:type="continuationSeparator" w:id="0">
    <w:p w:rsidR="00CE741D" w:rsidRDefault="00CE741D" w:rsidP="001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A5" w:rsidRDefault="00A05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5863" o:spid="_x0000_s2050" type="#_x0000_t75" style="position:absolute;margin-left:0;margin-top:0;width:503.4pt;height:411.5pt;z-index:-251657216;mso-position-horizontal:center;mso-position-horizontal-relative:margin;mso-position-vertical:center;mso-position-vertical-relative:margin" o:allowincell="f">
          <v:imagedata r:id="rId1" o:title="mem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A5" w:rsidRDefault="00A05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5864" o:spid="_x0000_s2051" type="#_x0000_t75" style="position:absolute;margin-left:0;margin-top:0;width:503.4pt;height:411.5pt;z-index:-251656192;mso-position-horizontal:center;mso-position-horizontal-relative:margin;mso-position-vertical:center;mso-position-vertical-relative:margin" o:allowincell="f">
          <v:imagedata r:id="rId1" o:title="mem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A5" w:rsidRDefault="00A05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5862" o:spid="_x0000_s2049" type="#_x0000_t75" style="position:absolute;margin-left:0;margin-top:0;width:503.4pt;height:411.5pt;z-index:-251658240;mso-position-horizontal:center;mso-position-horizontal-relative:margin;mso-position-vertical:center;mso-position-vertical-relative:margin" o:allowincell="f">
          <v:imagedata r:id="rId1" o:title="mem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7004"/>
  <w:defaultTabStop w:val="720"/>
  <w:noPunctuationKerning/>
  <w:characterSpacingControl w:val="doNotCompress"/>
  <w:hdrShapeDefaults>
    <o:shapedefaults v:ext="edit" spidmax="8194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00C4"/>
    <w:rsid w:val="000071F7"/>
    <w:rsid w:val="00010B00"/>
    <w:rsid w:val="00025269"/>
    <w:rsid w:val="0002798A"/>
    <w:rsid w:val="00083002"/>
    <w:rsid w:val="00087B85"/>
    <w:rsid w:val="000A01F1"/>
    <w:rsid w:val="000C1163"/>
    <w:rsid w:val="000C797A"/>
    <w:rsid w:val="000D2539"/>
    <w:rsid w:val="000D2BB8"/>
    <w:rsid w:val="000E5E36"/>
    <w:rsid w:val="000F2DF4"/>
    <w:rsid w:val="000F6783"/>
    <w:rsid w:val="00120C95"/>
    <w:rsid w:val="001338C6"/>
    <w:rsid w:val="0014663E"/>
    <w:rsid w:val="00176E67"/>
    <w:rsid w:val="00180664"/>
    <w:rsid w:val="001903F7"/>
    <w:rsid w:val="0019395E"/>
    <w:rsid w:val="001D36A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1AF3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54D0"/>
    <w:rsid w:val="005B4AE2"/>
    <w:rsid w:val="005E63CC"/>
    <w:rsid w:val="005F6E87"/>
    <w:rsid w:val="006042A5"/>
    <w:rsid w:val="00607FED"/>
    <w:rsid w:val="00613129"/>
    <w:rsid w:val="00617C65"/>
    <w:rsid w:val="0062245C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0B65"/>
    <w:rsid w:val="00774B67"/>
    <w:rsid w:val="00786E50"/>
    <w:rsid w:val="00792A7D"/>
    <w:rsid w:val="00793AC6"/>
    <w:rsid w:val="007A1226"/>
    <w:rsid w:val="007A71DE"/>
    <w:rsid w:val="007B199B"/>
    <w:rsid w:val="007B6119"/>
    <w:rsid w:val="007C1DA0"/>
    <w:rsid w:val="007C71B8"/>
    <w:rsid w:val="007E2A15"/>
    <w:rsid w:val="007E56C4"/>
    <w:rsid w:val="007F1240"/>
    <w:rsid w:val="007F3D5B"/>
    <w:rsid w:val="008107D6"/>
    <w:rsid w:val="0083413A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5FD8"/>
    <w:rsid w:val="00A211B2"/>
    <w:rsid w:val="00A2727E"/>
    <w:rsid w:val="00A35524"/>
    <w:rsid w:val="00A60C9E"/>
    <w:rsid w:val="00A74F99"/>
    <w:rsid w:val="00A82BA3"/>
    <w:rsid w:val="00A94ACC"/>
    <w:rsid w:val="00AA2EA7"/>
    <w:rsid w:val="00AC1DD6"/>
    <w:rsid w:val="00AE6FA4"/>
    <w:rsid w:val="00B03907"/>
    <w:rsid w:val="00B10522"/>
    <w:rsid w:val="00B11811"/>
    <w:rsid w:val="00B311E1"/>
    <w:rsid w:val="00B4735C"/>
    <w:rsid w:val="00B579DF"/>
    <w:rsid w:val="00B60E08"/>
    <w:rsid w:val="00B90EC2"/>
    <w:rsid w:val="00BA268F"/>
    <w:rsid w:val="00BC07E3"/>
    <w:rsid w:val="00C079CA"/>
    <w:rsid w:val="00C45FDA"/>
    <w:rsid w:val="00C5144B"/>
    <w:rsid w:val="00C67741"/>
    <w:rsid w:val="00C74647"/>
    <w:rsid w:val="00C76039"/>
    <w:rsid w:val="00C76480"/>
    <w:rsid w:val="00C80AD2"/>
    <w:rsid w:val="00C92A3C"/>
    <w:rsid w:val="00C92FD6"/>
    <w:rsid w:val="00CE5DC7"/>
    <w:rsid w:val="00CE741D"/>
    <w:rsid w:val="00CE7D54"/>
    <w:rsid w:val="00D14E73"/>
    <w:rsid w:val="00D55AFA"/>
    <w:rsid w:val="00D600C4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355B"/>
    <w:rsid w:val="00EB478A"/>
    <w:rsid w:val="00EC42A3"/>
    <w:rsid w:val="00F10E4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iaz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62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Felipe Diaz</dc:creator>
  <cp:lastModifiedBy>Felipe Godoy</cp:lastModifiedBy>
  <cp:revision>7</cp:revision>
  <cp:lastPrinted>2014-04-02T20:53:00Z</cp:lastPrinted>
  <dcterms:created xsi:type="dcterms:W3CDTF">2014-04-02T18:46:00Z</dcterms:created>
  <dcterms:modified xsi:type="dcterms:W3CDTF">2014-04-03T07:15:00Z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